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C48F" w14:textId="6E7A98A3" w:rsidR="000816AC" w:rsidRDefault="00BF3FBD" w:rsidP="00BF3FBD">
      <w:pPr>
        <w:ind w:hanging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BAADD" wp14:editId="4E12225E">
                <wp:simplePos x="0" y="0"/>
                <wp:positionH relativeFrom="column">
                  <wp:posOffset>-876300</wp:posOffset>
                </wp:positionH>
                <wp:positionV relativeFrom="paragraph">
                  <wp:posOffset>1315085</wp:posOffset>
                </wp:positionV>
                <wp:extent cx="7759700" cy="0"/>
                <wp:effectExtent l="0" t="76200" r="381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 w="158750" cmpd="thinThick">
                          <a:gradFill flip="none" rotWithShape="1">
                            <a:gsLst>
                              <a:gs pos="18000">
                                <a:srgbClr val="1F1DD6">
                                  <a:lumMod val="54000"/>
                                  <a:lumOff val="46000"/>
                                </a:srgbClr>
                              </a:gs>
                              <a:gs pos="45000">
                                <a:srgbClr val="1F1DD6"/>
                              </a:gs>
                              <a:gs pos="8000">
                                <a:schemeClr val="accent4"/>
                              </a:gs>
                              <a:gs pos="75000">
                                <a:srgbClr val="1F1DD6"/>
                              </a:gs>
                              <a:gs pos="63000">
                                <a:srgbClr val="FFC000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6EE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03.55pt" to="542pt,10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" strokeweight="12.5pt">
                <v:stroke linestyle="thinThi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E650" wp14:editId="45D394BB">
                <wp:simplePos x="0" y="0"/>
                <wp:positionH relativeFrom="column">
                  <wp:posOffset>3695700</wp:posOffset>
                </wp:positionH>
                <wp:positionV relativeFrom="paragraph">
                  <wp:posOffset>-3810</wp:posOffset>
                </wp:positionV>
                <wp:extent cx="3086100" cy="12363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FF9B0" w14:textId="59948C63" w:rsidR="000816AC" w:rsidRPr="00BF3FBD" w:rsidRDefault="000816AC" w:rsidP="000816AC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b/>
                                <w:sz w:val="26"/>
                                <w:u w:val="thick"/>
                              </w:rPr>
                            </w:pPr>
                            <w:r w:rsidRPr="00BF3FBD">
                              <w:rPr>
                                <w:rFonts w:ascii="Lucida Calligraphy" w:hAnsi="Lucida Calligraphy" w:cs="Times New Roman (Body CS)"/>
                                <w:b/>
                                <w:sz w:val="26"/>
                                <w:u w:val="thick"/>
                              </w:rPr>
                              <w:t>Town of Bridgton</w:t>
                            </w:r>
                          </w:p>
                          <w:p w14:paraId="32DAA3B5" w14:textId="2769E9F8" w:rsidR="000816AC" w:rsidRPr="000816AC" w:rsidRDefault="000816AC" w:rsidP="000816AC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 w:rsidRPr="000816AC"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Department of Recreation</w:t>
                            </w:r>
                          </w:p>
                          <w:p w14:paraId="3987B78A" w14:textId="79EC5862" w:rsidR="000816AC" w:rsidRPr="000816AC" w:rsidRDefault="00BF3FBD" w:rsidP="000816AC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3 Chase St. Bridgton, ME 04009</w:t>
                            </w:r>
                          </w:p>
                          <w:p w14:paraId="4269C6DB" w14:textId="649D6700" w:rsidR="000816AC" w:rsidRDefault="000816AC" w:rsidP="00BF3FBD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 w:rsidRPr="000816AC"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rec@bridgtonmaine.org</w:t>
                            </w:r>
                          </w:p>
                          <w:p w14:paraId="05856271" w14:textId="3242C05F" w:rsidR="00BF3FBD" w:rsidRPr="00BF3FBD" w:rsidRDefault="00BF3FBD" w:rsidP="00BF3FBD">
                            <w:pPr>
                              <w:jc w:val="center"/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</w:pPr>
                            <w:r>
                              <w:rPr>
                                <w:rFonts w:ascii="Lucida Calligraphy" w:hAnsi="Lucida Calligraphy" w:cs="Times New Roman (Body CS)"/>
                                <w:sz w:val="26"/>
                              </w:rPr>
                              <w:t>207-647-8786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8E6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-.3pt;width:243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" filled="f" stroked="f" strokeweight=".5pt">
                <v:textbox>
                  <w:txbxContent>
                    <w:p w14:paraId="597FF9B0" w14:textId="59948C63" w:rsidR="000816AC" w:rsidRPr="00BF3FBD" w:rsidRDefault="000816AC" w:rsidP="000816AC">
                      <w:pPr>
                        <w:jc w:val="center"/>
                        <w:rPr>
                          <w:rFonts w:ascii="Lucida Calligraphy" w:hAnsi="Lucida Calligraphy" w:cs="Times New Roman (Body CS)"/>
                          <w:b/>
                          <w:sz w:val="26"/>
                          <w:u w:val="thick"/>
                        </w:rPr>
                      </w:pPr>
                      <w:r w:rsidRPr="00BF3FBD">
                        <w:rPr>
                          <w:rFonts w:ascii="Lucida Calligraphy" w:hAnsi="Lucida Calligraphy" w:cs="Times New Roman (Body CS)"/>
                          <w:b/>
                          <w:sz w:val="26"/>
                          <w:u w:val="thick"/>
                        </w:rPr>
                        <w:t>Town of Bridgton</w:t>
                      </w:r>
                    </w:p>
                    <w:p w14:paraId="32DAA3B5" w14:textId="2769E9F8" w:rsidR="000816AC" w:rsidRPr="000816AC" w:rsidRDefault="000816AC" w:rsidP="000816AC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 w:rsidRPr="000816AC">
                        <w:rPr>
                          <w:rFonts w:ascii="Lucida Calligraphy" w:hAnsi="Lucida Calligraphy" w:cs="Times New Roman (Body CS)"/>
                          <w:sz w:val="26"/>
                        </w:rPr>
                        <w:t>Department of Recreation</w:t>
                      </w:r>
                    </w:p>
                    <w:p w14:paraId="3987B78A" w14:textId="79EC5862" w:rsidR="000816AC" w:rsidRPr="000816AC" w:rsidRDefault="00BF3FBD" w:rsidP="000816AC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>
                        <w:rPr>
                          <w:rFonts w:ascii="Lucida Calligraphy" w:hAnsi="Lucida Calligraphy" w:cs="Times New Roman (Body CS)"/>
                          <w:sz w:val="26"/>
                        </w:rPr>
                        <w:t>3 Chase St. Bridgton, ME 04009</w:t>
                      </w:r>
                    </w:p>
                    <w:p w14:paraId="4269C6DB" w14:textId="649D6700" w:rsidR="000816AC" w:rsidRDefault="000816AC" w:rsidP="00BF3FBD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 w:rsidRPr="000816AC">
                        <w:rPr>
                          <w:rFonts w:ascii="Lucida Calligraphy" w:hAnsi="Lucida Calligraphy" w:cs="Times New Roman (Body CS)"/>
                          <w:sz w:val="26"/>
                        </w:rPr>
                        <w:t>rec@bridgtonmaine.org</w:t>
                      </w:r>
                    </w:p>
                    <w:p w14:paraId="05856271" w14:textId="3242C05F" w:rsidR="00BF3FBD" w:rsidRPr="00BF3FBD" w:rsidRDefault="00BF3FBD" w:rsidP="00BF3FBD">
                      <w:pPr>
                        <w:jc w:val="center"/>
                        <w:rPr>
                          <w:rFonts w:ascii="Lucida Calligraphy" w:hAnsi="Lucida Calligraphy" w:cs="Times New Roman (Body CS)"/>
                          <w:sz w:val="26"/>
                        </w:rPr>
                      </w:pPr>
                      <w:r>
                        <w:rPr>
                          <w:rFonts w:ascii="Lucida Calligraphy" w:hAnsi="Lucida Calligraphy" w:cs="Times New Roman (Body CS)"/>
                          <w:sz w:val="26"/>
                        </w:rPr>
                        <w:t>207-647-8786</w:t>
                      </w:r>
                    </w:p>
                  </w:txbxContent>
                </v:textbox>
              </v:shape>
            </w:pict>
          </mc:Fallback>
        </mc:AlternateContent>
      </w:r>
      <w:r w:rsidR="000816AC">
        <w:rPr>
          <w:noProof/>
        </w:rPr>
        <w:drawing>
          <wp:inline distT="0" distB="0" distL="0" distR="0" wp14:anchorId="680F537A" wp14:editId="58A857A0">
            <wp:extent cx="1599915" cy="123634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dgton Rec Logo 2017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37" cy="12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EA5A4" w14:textId="6BA8F874" w:rsidR="00BF3FBD" w:rsidRPr="00BF3FBD" w:rsidRDefault="00BF3FBD" w:rsidP="00BF3FBD"/>
    <w:p w14:paraId="4C5074B9" w14:textId="459ABD57" w:rsidR="00BF3FBD" w:rsidRPr="00BF3FBD" w:rsidRDefault="00BF3FBD" w:rsidP="00BF3FBD"/>
    <w:p w14:paraId="09627FA9" w14:textId="77777777" w:rsidR="0000388E" w:rsidRDefault="0000388E" w:rsidP="008E4AEC">
      <w:pPr>
        <w:tabs>
          <w:tab w:val="left" w:pos="5460"/>
        </w:tabs>
        <w:jc w:val="both"/>
      </w:pPr>
    </w:p>
    <w:p w14:paraId="752BD3F9" w14:textId="77777777" w:rsidR="0000388E" w:rsidRDefault="0000388E" w:rsidP="008E4AEC">
      <w:pPr>
        <w:tabs>
          <w:tab w:val="left" w:pos="5460"/>
        </w:tabs>
        <w:jc w:val="both"/>
      </w:pPr>
    </w:p>
    <w:p w14:paraId="4895BDD5" w14:textId="6EBF61C7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Town of Bridgton – Recreation Department Summer Programs (Seasonal)</w:t>
      </w:r>
    </w:p>
    <w:p w14:paraId="3F16F7AB" w14:textId="77777777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</w:p>
    <w:p w14:paraId="33A07C9B" w14:textId="77777777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Town of Bridgton, Maine Recreation Department is currently accepting applications for the following summer seasonal positions:</w:t>
      </w:r>
    </w:p>
    <w:p w14:paraId="2ED91330" w14:textId="77777777" w:rsidR="005453D8" w:rsidRDefault="005453D8" w:rsidP="005453D8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 xml:space="preserve">(9) Lifeguard (Highland Lake, Woods Pond, Salmon Point) </w:t>
      </w:r>
      <w:r>
        <w:rPr>
          <w:rFonts w:ascii="Helvetica" w:hAnsi="Helvetica" w:cs="Helvetica"/>
          <w:b/>
          <w:bCs/>
          <w:i/>
          <w:iCs/>
          <w:sz w:val="14"/>
          <w:szCs w:val="14"/>
        </w:rPr>
        <w:t>{</w:t>
      </w:r>
      <w:r>
        <w:rPr>
          <w:rFonts w:ascii="Helvetica" w:hAnsi="Helvetica" w:cs="Helvetica"/>
          <w:b/>
          <w:bCs/>
          <w:i/>
          <w:iCs/>
          <w:sz w:val="14"/>
          <w:szCs w:val="14"/>
          <w:u w:val="single"/>
        </w:rPr>
        <w:t>Contingent on Approval</w:t>
      </w:r>
      <w:r>
        <w:rPr>
          <w:rFonts w:ascii="Helvetica" w:hAnsi="Helvetica" w:cs="Helvetica"/>
          <w:b/>
          <w:bCs/>
          <w:i/>
          <w:iCs/>
          <w:sz w:val="14"/>
          <w:szCs w:val="14"/>
        </w:rPr>
        <w:t>}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58C1D9D9" w14:textId="5140771E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Applicants must be certified through the American Red Cross Lifeguard/Waterfront certified or become certified before June 15,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 Seasonal Full-Time, must be able to work from June 22,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 through August 13,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1FCF49A1" w14:textId="77777777" w:rsidR="005453D8" w:rsidRDefault="005453D8" w:rsidP="005453D8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(4) Water Safety Instructors (Swim Lessons)</w:t>
      </w:r>
    </w:p>
    <w:p w14:paraId="6E485943" w14:textId="0B9B06DD" w:rsidR="005453D8" w:rsidRDefault="005453D8" w:rsidP="005453D8">
      <w:pPr>
        <w:autoSpaceDE w:val="0"/>
        <w:autoSpaceDN w:val="0"/>
        <w:adjustRightInd w:val="0"/>
        <w:ind w:right="-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Applicants must be certified through the American Red Cross Water Safety Certification program or become certified before June 15,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 Seasonal Full-Time, must be able to work from June 22,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 through August 13, 202</w:t>
      </w:r>
      <w:r w:rsidR="006558EE">
        <w:rPr>
          <w:rFonts w:ascii="Helvetica" w:hAnsi="Helvetica" w:cs="Helvetica"/>
          <w:sz w:val="20"/>
          <w:szCs w:val="20"/>
        </w:rPr>
        <w:t>1</w:t>
      </w:r>
    </w:p>
    <w:p w14:paraId="68954CE2" w14:textId="77777777" w:rsidR="005453D8" w:rsidRDefault="005453D8" w:rsidP="005453D8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right="-72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>(8) Youth Development Professionals (Summer Rec &amp; Teen Summer Rec)</w:t>
      </w:r>
    </w:p>
    <w:p w14:paraId="42B36985" w14:textId="01EB754A" w:rsidR="005453D8" w:rsidRDefault="005453D8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Applicants must be at least 16 years old and have desire to work with teens and/or elementary children. Seasonal Full-Time, must be able to work from June 22,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 through August 13, 202</w:t>
      </w:r>
      <w:r w:rsidR="006558EE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</w:t>
      </w:r>
    </w:p>
    <w:p w14:paraId="258BB754" w14:textId="77777777" w:rsidR="005453D8" w:rsidRDefault="005453D8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</w:p>
    <w:p w14:paraId="77E3F0F9" w14:textId="45A67589" w:rsidR="005453D8" w:rsidRDefault="005453D8" w:rsidP="005453D8">
      <w:pPr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Contact Gary Colello, Recreation Director for more information. Assistance in finding certification locations, reimbursements for certifications available! All applicants should submit application at bridgtonmaine.org and submit </w:t>
      </w:r>
      <w:proofErr w:type="gramStart"/>
      <w:r>
        <w:rPr>
          <w:rFonts w:ascii="Helvetica" w:hAnsi="Helvetica" w:cs="Helvetica"/>
          <w:sz w:val="20"/>
          <w:szCs w:val="20"/>
        </w:rPr>
        <w:t>to:</w:t>
      </w:r>
      <w:proofErr w:type="gramEnd"/>
      <w:r>
        <w:rPr>
          <w:rFonts w:ascii="Helvetica" w:hAnsi="Helvetica" w:cs="Helvetica"/>
          <w:sz w:val="20"/>
          <w:szCs w:val="20"/>
        </w:rPr>
        <w:t xml:space="preserve"> Gary Colello, Recreation Director 3 Chase St. Suite 1 Bridgton, Maine 04009.</w:t>
      </w:r>
    </w:p>
    <w:p w14:paraId="74ACD13A" w14:textId="77777777" w:rsidR="005453D8" w:rsidRDefault="005453D8" w:rsidP="005453D8">
      <w:pPr>
        <w:rPr>
          <w:rFonts w:ascii="Helvetica" w:hAnsi="Helvetica" w:cs="Helvetica"/>
          <w:sz w:val="20"/>
          <w:szCs w:val="20"/>
        </w:rPr>
      </w:pPr>
    </w:p>
    <w:p w14:paraId="7EA0829B" w14:textId="6F283602" w:rsidR="005453D8" w:rsidRPr="00A831E1" w:rsidRDefault="005453D8" w:rsidP="005453D8">
      <w:r>
        <w:rPr>
          <w:rFonts w:ascii="Helvetica" w:hAnsi="Helvetica" w:cs="Helvetica"/>
          <w:sz w:val="20"/>
          <w:szCs w:val="20"/>
        </w:rPr>
        <w:t>The Town of Bridgton is an EOE/AAE</w:t>
      </w:r>
    </w:p>
    <w:p w14:paraId="39327A86" w14:textId="77777777" w:rsidR="0000388E" w:rsidRDefault="0000388E" w:rsidP="008E4AEC">
      <w:pPr>
        <w:tabs>
          <w:tab w:val="left" w:pos="5460"/>
        </w:tabs>
        <w:jc w:val="both"/>
      </w:pPr>
    </w:p>
    <w:p w14:paraId="334EC4AB" w14:textId="38E83EBD" w:rsidR="00390CD0" w:rsidRPr="00BF3FBD" w:rsidRDefault="00390CD0" w:rsidP="008E4AEC">
      <w:pPr>
        <w:tabs>
          <w:tab w:val="left" w:pos="5460"/>
        </w:tabs>
        <w:jc w:val="both"/>
      </w:pPr>
    </w:p>
    <w:sectPr w:rsidR="00390CD0" w:rsidRPr="00BF3FBD" w:rsidSect="00FA1B62">
      <w:pgSz w:w="12240" w:h="15840"/>
      <w:pgMar w:top="306" w:right="1440" w:bottom="2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9A60B1"/>
    <w:multiLevelType w:val="hybridMultilevel"/>
    <w:tmpl w:val="C0B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4CDD"/>
    <w:multiLevelType w:val="hybridMultilevel"/>
    <w:tmpl w:val="12A4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3B96"/>
    <w:multiLevelType w:val="hybridMultilevel"/>
    <w:tmpl w:val="74C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19ED"/>
    <w:multiLevelType w:val="hybridMultilevel"/>
    <w:tmpl w:val="E88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74E5"/>
    <w:multiLevelType w:val="hybridMultilevel"/>
    <w:tmpl w:val="511AE94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C"/>
    <w:rsid w:val="0000388E"/>
    <w:rsid w:val="0004542D"/>
    <w:rsid w:val="00074844"/>
    <w:rsid w:val="000816AC"/>
    <w:rsid w:val="000B1E1F"/>
    <w:rsid w:val="00221EC3"/>
    <w:rsid w:val="00390CD0"/>
    <w:rsid w:val="005453D8"/>
    <w:rsid w:val="00546484"/>
    <w:rsid w:val="00550AC4"/>
    <w:rsid w:val="00611200"/>
    <w:rsid w:val="006248DE"/>
    <w:rsid w:val="006558EE"/>
    <w:rsid w:val="00724C46"/>
    <w:rsid w:val="00792137"/>
    <w:rsid w:val="007F1D54"/>
    <w:rsid w:val="008217D2"/>
    <w:rsid w:val="008D2AF0"/>
    <w:rsid w:val="008E28CD"/>
    <w:rsid w:val="008E4AEC"/>
    <w:rsid w:val="00A10655"/>
    <w:rsid w:val="00A31BFF"/>
    <w:rsid w:val="00BF3FBD"/>
    <w:rsid w:val="00CD7324"/>
    <w:rsid w:val="00E061FB"/>
    <w:rsid w:val="00E575B2"/>
    <w:rsid w:val="00E70CEA"/>
    <w:rsid w:val="00F53729"/>
    <w:rsid w:val="00FA1B62"/>
    <w:rsid w:val="00FB1E7A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B77F"/>
  <w15:chartTrackingRefBased/>
  <w15:docId w15:val="{B1EBDDB1-25F3-E84E-997B-DF7F20C8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F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Colello</dc:creator>
  <cp:keywords/>
  <dc:description/>
  <cp:lastModifiedBy>Gary Colello</cp:lastModifiedBy>
  <cp:revision>2</cp:revision>
  <cp:lastPrinted>2020-01-22T01:17:00Z</cp:lastPrinted>
  <dcterms:created xsi:type="dcterms:W3CDTF">2021-03-17T03:18:00Z</dcterms:created>
  <dcterms:modified xsi:type="dcterms:W3CDTF">2021-03-17T03:18:00Z</dcterms:modified>
</cp:coreProperties>
</file>