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C48F" w14:textId="6E7A98A3" w:rsidR="000816AC" w:rsidRDefault="00BF3FBD" w:rsidP="00BF3FBD">
      <w:pPr>
        <w:ind w:hanging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BAADD" wp14:editId="4E12225E">
                <wp:simplePos x="0" y="0"/>
                <wp:positionH relativeFrom="column">
                  <wp:posOffset>-876300</wp:posOffset>
                </wp:positionH>
                <wp:positionV relativeFrom="paragraph">
                  <wp:posOffset>1315085</wp:posOffset>
                </wp:positionV>
                <wp:extent cx="7759700" cy="0"/>
                <wp:effectExtent l="0" t="76200" r="381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 w="158750" cmpd="thinThick">
                          <a:gradFill flip="none" rotWithShape="1">
                            <a:gsLst>
                              <a:gs pos="18000">
                                <a:srgbClr val="1F1DD6">
                                  <a:lumMod val="54000"/>
                                  <a:lumOff val="46000"/>
                                </a:srgbClr>
                              </a:gs>
                              <a:gs pos="45000">
                                <a:srgbClr val="1F1DD6"/>
                              </a:gs>
                              <a:gs pos="8000">
                                <a:schemeClr val="accent4"/>
                              </a:gs>
                              <a:gs pos="75000">
                                <a:srgbClr val="1F1DD6"/>
                              </a:gs>
                              <a:gs pos="63000">
                                <a:srgbClr val="FFC000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6EE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03.55pt" to="542pt,10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" strokeweight="12.5pt">
                <v:stroke linestyle="thinThi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E650" wp14:editId="45D394BB">
                <wp:simplePos x="0" y="0"/>
                <wp:positionH relativeFrom="column">
                  <wp:posOffset>3695700</wp:posOffset>
                </wp:positionH>
                <wp:positionV relativeFrom="paragraph">
                  <wp:posOffset>-3810</wp:posOffset>
                </wp:positionV>
                <wp:extent cx="3086100" cy="12363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FF9B0" w14:textId="59948C63" w:rsidR="000816AC" w:rsidRPr="00BF3FBD" w:rsidRDefault="000816AC" w:rsidP="000816AC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b/>
                                <w:sz w:val="26"/>
                                <w:u w:val="thick"/>
                              </w:rPr>
                            </w:pPr>
                            <w:r w:rsidRPr="00BF3FBD">
                              <w:rPr>
                                <w:rFonts w:ascii="Lucida Calligraphy" w:hAnsi="Lucida Calligraphy" w:cs="Times New Roman (Body CS)"/>
                                <w:b/>
                                <w:sz w:val="26"/>
                                <w:u w:val="thick"/>
                              </w:rPr>
                              <w:t>Town of Bridgton</w:t>
                            </w:r>
                          </w:p>
                          <w:p w14:paraId="32DAA3B5" w14:textId="2769E9F8" w:rsidR="000816AC" w:rsidRPr="000816AC" w:rsidRDefault="000816AC" w:rsidP="000816AC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 w:rsidRPr="000816AC"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Department of Recreation</w:t>
                            </w:r>
                          </w:p>
                          <w:p w14:paraId="3987B78A" w14:textId="79EC5862" w:rsidR="000816AC" w:rsidRPr="000816AC" w:rsidRDefault="00BF3FBD" w:rsidP="000816AC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3 Chase St. Bridgton, ME 04009</w:t>
                            </w:r>
                          </w:p>
                          <w:p w14:paraId="4269C6DB" w14:textId="649D6700" w:rsidR="000816AC" w:rsidRDefault="000816AC" w:rsidP="00BF3FBD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 w:rsidRPr="000816AC"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rec@bridgtonmaine.org</w:t>
                            </w:r>
                          </w:p>
                          <w:p w14:paraId="05856271" w14:textId="3242C05F" w:rsidR="00BF3FBD" w:rsidRPr="00BF3FBD" w:rsidRDefault="00BF3FBD" w:rsidP="00BF3FBD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207-647-8786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8E6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-.3pt;width:243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" filled="f" stroked="f" strokeweight=".5pt">
                <v:textbox>
                  <w:txbxContent>
                    <w:p w14:paraId="597FF9B0" w14:textId="59948C63" w:rsidR="000816AC" w:rsidRPr="00BF3FBD" w:rsidRDefault="000816AC" w:rsidP="000816AC">
                      <w:pPr>
                        <w:jc w:val="center"/>
                        <w:rPr>
                          <w:rFonts w:ascii="Lucida Calligraphy" w:hAnsi="Lucida Calligraphy" w:cs="Times New Roman (Body CS)"/>
                          <w:b/>
                          <w:sz w:val="26"/>
                          <w:u w:val="thick"/>
                        </w:rPr>
                      </w:pPr>
                      <w:r w:rsidRPr="00BF3FBD">
                        <w:rPr>
                          <w:rFonts w:ascii="Lucida Calligraphy" w:hAnsi="Lucida Calligraphy" w:cs="Times New Roman (Body CS)"/>
                          <w:b/>
                          <w:sz w:val="26"/>
                          <w:u w:val="thick"/>
                        </w:rPr>
                        <w:t>Town of Bridgton</w:t>
                      </w:r>
                    </w:p>
                    <w:p w14:paraId="32DAA3B5" w14:textId="2769E9F8" w:rsidR="000816AC" w:rsidRPr="000816AC" w:rsidRDefault="000816AC" w:rsidP="000816AC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 w:rsidRPr="000816AC">
                        <w:rPr>
                          <w:rFonts w:ascii="Lucida Calligraphy" w:hAnsi="Lucida Calligraphy" w:cs="Times New Roman (Body CS)"/>
                          <w:sz w:val="26"/>
                        </w:rPr>
                        <w:t>Department of Recreation</w:t>
                      </w:r>
                    </w:p>
                    <w:p w14:paraId="3987B78A" w14:textId="79EC5862" w:rsidR="000816AC" w:rsidRPr="000816AC" w:rsidRDefault="00BF3FBD" w:rsidP="000816AC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>
                        <w:rPr>
                          <w:rFonts w:ascii="Lucida Calligraphy" w:hAnsi="Lucida Calligraphy" w:cs="Times New Roman (Body CS)"/>
                          <w:sz w:val="26"/>
                        </w:rPr>
                        <w:t>3 Chase St. Bridgton, ME 04009</w:t>
                      </w:r>
                    </w:p>
                    <w:p w14:paraId="4269C6DB" w14:textId="649D6700" w:rsidR="000816AC" w:rsidRDefault="000816AC" w:rsidP="00BF3FBD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 w:rsidRPr="000816AC">
                        <w:rPr>
                          <w:rFonts w:ascii="Lucida Calligraphy" w:hAnsi="Lucida Calligraphy" w:cs="Times New Roman (Body CS)"/>
                          <w:sz w:val="26"/>
                        </w:rPr>
                        <w:t>rec@bridgtonmaine.org</w:t>
                      </w:r>
                    </w:p>
                    <w:p w14:paraId="05856271" w14:textId="3242C05F" w:rsidR="00BF3FBD" w:rsidRPr="00BF3FBD" w:rsidRDefault="00BF3FBD" w:rsidP="00BF3FBD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>
                        <w:rPr>
                          <w:rFonts w:ascii="Lucida Calligraphy" w:hAnsi="Lucida Calligraphy" w:cs="Times New Roman (Body CS)"/>
                          <w:sz w:val="26"/>
                        </w:rPr>
                        <w:t>207-647-8786</w:t>
                      </w:r>
                    </w:p>
                  </w:txbxContent>
                </v:textbox>
              </v:shape>
            </w:pict>
          </mc:Fallback>
        </mc:AlternateContent>
      </w:r>
      <w:r w:rsidR="000816AC">
        <w:rPr>
          <w:noProof/>
        </w:rPr>
        <w:drawing>
          <wp:inline distT="0" distB="0" distL="0" distR="0" wp14:anchorId="680F537A" wp14:editId="58A857A0">
            <wp:extent cx="1599915" cy="123634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dgton Rec Logo 2017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37" cy="12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A5A4" w14:textId="6BA8F874" w:rsidR="00BF3FBD" w:rsidRPr="00BF3FBD" w:rsidRDefault="00BF3FBD" w:rsidP="00BF3FBD"/>
    <w:p w14:paraId="4C5074B9" w14:textId="459ABD57" w:rsidR="00BF3FBD" w:rsidRPr="00BF3FBD" w:rsidRDefault="00BF3FBD" w:rsidP="00BF3FBD"/>
    <w:p w14:paraId="09627FA9" w14:textId="77777777" w:rsidR="0000388E" w:rsidRDefault="0000388E" w:rsidP="008E4AEC">
      <w:pPr>
        <w:tabs>
          <w:tab w:val="left" w:pos="5460"/>
        </w:tabs>
        <w:jc w:val="both"/>
      </w:pPr>
    </w:p>
    <w:p w14:paraId="752BD3F9" w14:textId="77777777" w:rsidR="0000388E" w:rsidRDefault="0000388E" w:rsidP="008E4AEC">
      <w:pPr>
        <w:tabs>
          <w:tab w:val="left" w:pos="5460"/>
        </w:tabs>
        <w:jc w:val="both"/>
      </w:pPr>
    </w:p>
    <w:p w14:paraId="4895BDD5" w14:textId="6EBF61C7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Town of Bridgton – Recreation Department Summer Programs (Seasonal)</w:t>
      </w:r>
    </w:p>
    <w:p w14:paraId="3F16F7AB" w14:textId="77777777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33A07C9B" w14:textId="77777777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Town of Bridgton, Maine Recreation Department is currently accepting applications for the following summer seasonal positions:</w:t>
      </w:r>
    </w:p>
    <w:p w14:paraId="2ED91330" w14:textId="6B8CB8E5" w:rsidR="005453D8" w:rsidRDefault="005453D8" w:rsidP="005453D8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 xml:space="preserve"> Lifeguard (Highland Lake, Woods Pond) </w:t>
      </w:r>
      <w:r>
        <w:rPr>
          <w:rFonts w:ascii="Helvetica" w:hAnsi="Helvetica" w:cs="Helvetica"/>
          <w:b/>
          <w:bCs/>
          <w:i/>
          <w:iCs/>
          <w:sz w:val="14"/>
          <w:szCs w:val="14"/>
        </w:rPr>
        <w:t>{</w:t>
      </w:r>
      <w:r>
        <w:rPr>
          <w:rFonts w:ascii="Helvetica" w:hAnsi="Helvetica" w:cs="Helvetica"/>
          <w:b/>
          <w:bCs/>
          <w:i/>
          <w:iCs/>
          <w:sz w:val="14"/>
          <w:szCs w:val="14"/>
          <w:u w:val="single"/>
        </w:rPr>
        <w:t>Contingent on Approval</w:t>
      </w:r>
      <w:r>
        <w:rPr>
          <w:rFonts w:ascii="Helvetica" w:hAnsi="Helvetica" w:cs="Helvetica"/>
          <w:b/>
          <w:bCs/>
          <w:i/>
          <w:iCs/>
          <w:sz w:val="14"/>
          <w:szCs w:val="14"/>
        </w:rPr>
        <w:t>}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58C1D9D9" w14:textId="0BA31C3C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Applicants must be certified through the American Red Cross Lifeguard/Waterfront certified or become certified before June 15, 202</w:t>
      </w:r>
      <w:r w:rsidR="009002CA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 Seasonal Full-Time</w:t>
      </w:r>
    </w:p>
    <w:p w14:paraId="1FCF49A1" w14:textId="4FFAC612" w:rsidR="005453D8" w:rsidRDefault="005453D8" w:rsidP="005453D8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Water Safety Instructors (Swim Lessons)</w:t>
      </w:r>
    </w:p>
    <w:p w14:paraId="6E485943" w14:textId="6F49EE7A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Applicants must be certified through the American Red Cross Water Safety Certification program or become certified before June 15, 202</w:t>
      </w:r>
      <w:r w:rsidR="009002CA">
        <w:rPr>
          <w:rFonts w:ascii="Helvetica" w:hAnsi="Helvetica" w:cs="Helvetica"/>
          <w:sz w:val="20"/>
          <w:szCs w:val="20"/>
        </w:rPr>
        <w:t>3</w:t>
      </w:r>
      <w:r w:rsidR="004F3D25">
        <w:rPr>
          <w:rFonts w:ascii="Helvetica" w:hAnsi="Helvetica" w:cs="Helvetica"/>
          <w:sz w:val="20"/>
          <w:szCs w:val="20"/>
        </w:rPr>
        <w:t>. Seasonal Full-Time</w:t>
      </w:r>
    </w:p>
    <w:p w14:paraId="68954CE2" w14:textId="37004721" w:rsidR="005453D8" w:rsidRDefault="005453D8" w:rsidP="005453D8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Youth Development Professionals (Summer Rec &amp; Teen Summer Rec)</w:t>
      </w:r>
    </w:p>
    <w:p w14:paraId="42B36985" w14:textId="72043F83" w:rsidR="005453D8" w:rsidRDefault="005453D8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Applicants must be at least 16 years old and have desire to work with teens and/or elementary children. </w:t>
      </w:r>
      <w:r w:rsidR="00207685">
        <w:rPr>
          <w:rFonts w:ascii="Helvetica" w:hAnsi="Helvetica" w:cs="Helvetica"/>
          <w:sz w:val="20"/>
          <w:szCs w:val="20"/>
        </w:rPr>
        <w:t>The program includes Sports Academy, Theater Camp</w:t>
      </w:r>
      <w:r w:rsidR="00402066">
        <w:rPr>
          <w:rFonts w:ascii="Helvetica" w:hAnsi="Helvetica" w:cs="Helvetica"/>
          <w:sz w:val="20"/>
          <w:szCs w:val="20"/>
        </w:rPr>
        <w:t xml:space="preserve"> and a trad</w:t>
      </w:r>
      <w:r w:rsidR="0042139D">
        <w:rPr>
          <w:rFonts w:ascii="Helvetica" w:hAnsi="Helvetica" w:cs="Helvetica"/>
          <w:sz w:val="20"/>
          <w:szCs w:val="20"/>
        </w:rPr>
        <w:t xml:space="preserve">itional </w:t>
      </w:r>
      <w:r w:rsidR="00402066">
        <w:rPr>
          <w:rFonts w:ascii="Helvetica" w:hAnsi="Helvetica" w:cs="Helvetica"/>
          <w:sz w:val="20"/>
          <w:szCs w:val="20"/>
        </w:rPr>
        <w:t xml:space="preserve">theme based weekly day camp. </w:t>
      </w:r>
      <w:r w:rsidR="00207685">
        <w:rPr>
          <w:rFonts w:ascii="Helvetica" w:hAnsi="Helvetica" w:cs="Helvetica"/>
          <w:sz w:val="20"/>
          <w:szCs w:val="20"/>
        </w:rPr>
        <w:t xml:space="preserve">Applicants with background </w:t>
      </w:r>
      <w:r w:rsidR="003B2A5C">
        <w:rPr>
          <w:rFonts w:ascii="Helvetica" w:hAnsi="Helvetica" w:cs="Helvetica"/>
          <w:sz w:val="20"/>
          <w:szCs w:val="20"/>
        </w:rPr>
        <w:t xml:space="preserve">in Theater, Acting, and Arts </w:t>
      </w:r>
      <w:r w:rsidR="001F260B">
        <w:rPr>
          <w:rFonts w:ascii="Helvetica" w:hAnsi="Helvetica" w:cs="Helvetica"/>
          <w:sz w:val="20"/>
          <w:szCs w:val="20"/>
        </w:rPr>
        <w:t>are in high need</w:t>
      </w:r>
      <w:r w:rsidR="004A1C5F"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Seasonal Full-Time</w:t>
      </w:r>
    </w:p>
    <w:p w14:paraId="6CCDA139" w14:textId="27AEF242" w:rsidR="00931B80" w:rsidRDefault="00931B80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</w:p>
    <w:p w14:paraId="258BB754" w14:textId="77777777" w:rsidR="005453D8" w:rsidRDefault="005453D8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</w:p>
    <w:p w14:paraId="5FFE87F8" w14:textId="7731A8C7" w:rsidR="002A118D" w:rsidRDefault="002A118D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Certification </w:t>
      </w:r>
      <w:r w:rsidR="00931B80">
        <w:rPr>
          <w:rFonts w:ascii="Helvetica" w:hAnsi="Helvetica" w:cs="Helvetica"/>
          <w:sz w:val="20"/>
          <w:szCs w:val="20"/>
        </w:rPr>
        <w:t>Assistance Available!</w:t>
      </w:r>
    </w:p>
    <w:p w14:paraId="77E3F0F9" w14:textId="06901190" w:rsidR="005453D8" w:rsidRDefault="005453D8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Contact Gary Colello, Recreation Director for more information. All applicants should submit application at bridgtonmaine.org and submit to: Gary Colello, Recreation Director 3 Chase St. Suite 1 Bridgton, Maine 04009.</w:t>
      </w:r>
    </w:p>
    <w:p w14:paraId="74ACD13A" w14:textId="77777777" w:rsidR="005453D8" w:rsidRDefault="005453D8" w:rsidP="005453D8">
      <w:pPr>
        <w:rPr>
          <w:rFonts w:ascii="Helvetica" w:hAnsi="Helvetica" w:cs="Helvetica"/>
          <w:sz w:val="20"/>
          <w:szCs w:val="20"/>
        </w:rPr>
      </w:pPr>
    </w:p>
    <w:p w14:paraId="7EA0829B" w14:textId="6F283602" w:rsidR="005453D8" w:rsidRPr="00A831E1" w:rsidRDefault="005453D8" w:rsidP="005453D8">
      <w:r>
        <w:rPr>
          <w:rFonts w:ascii="Helvetica" w:hAnsi="Helvetica" w:cs="Helvetica"/>
          <w:sz w:val="20"/>
          <w:szCs w:val="20"/>
        </w:rPr>
        <w:t>The Town of Bridgton is an EOE/AAE</w:t>
      </w:r>
    </w:p>
    <w:p w14:paraId="39327A86" w14:textId="77777777" w:rsidR="0000388E" w:rsidRDefault="0000388E" w:rsidP="008E4AEC">
      <w:pPr>
        <w:tabs>
          <w:tab w:val="left" w:pos="5460"/>
        </w:tabs>
        <w:jc w:val="both"/>
      </w:pPr>
    </w:p>
    <w:p w14:paraId="334EC4AB" w14:textId="38E83EBD" w:rsidR="00390CD0" w:rsidRPr="00BF3FBD" w:rsidRDefault="00390CD0" w:rsidP="008E4AEC">
      <w:pPr>
        <w:tabs>
          <w:tab w:val="left" w:pos="5460"/>
        </w:tabs>
        <w:jc w:val="both"/>
      </w:pPr>
    </w:p>
    <w:sectPr w:rsidR="00390CD0" w:rsidRPr="00BF3FBD" w:rsidSect="00FA1B62">
      <w:pgSz w:w="12240" w:h="15840"/>
      <w:pgMar w:top="306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9A60B1"/>
    <w:multiLevelType w:val="hybridMultilevel"/>
    <w:tmpl w:val="C0B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4CDD"/>
    <w:multiLevelType w:val="hybridMultilevel"/>
    <w:tmpl w:val="12A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3B96"/>
    <w:multiLevelType w:val="hybridMultilevel"/>
    <w:tmpl w:val="74C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19ED"/>
    <w:multiLevelType w:val="hybridMultilevel"/>
    <w:tmpl w:val="E88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74E5"/>
    <w:multiLevelType w:val="hybridMultilevel"/>
    <w:tmpl w:val="511AE94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50472363">
    <w:abstractNumId w:val="3"/>
  </w:num>
  <w:num w:numId="2" w16cid:durableId="690498822">
    <w:abstractNumId w:val="4"/>
  </w:num>
  <w:num w:numId="3" w16cid:durableId="1131168361">
    <w:abstractNumId w:val="6"/>
  </w:num>
  <w:num w:numId="4" w16cid:durableId="1618295144">
    <w:abstractNumId w:val="7"/>
  </w:num>
  <w:num w:numId="5" w16cid:durableId="577397683">
    <w:abstractNumId w:val="5"/>
  </w:num>
  <w:num w:numId="6" w16cid:durableId="1428889764">
    <w:abstractNumId w:val="0"/>
  </w:num>
  <w:num w:numId="7" w16cid:durableId="476726335">
    <w:abstractNumId w:val="1"/>
  </w:num>
  <w:num w:numId="8" w16cid:durableId="1335493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C"/>
    <w:rsid w:val="0000388E"/>
    <w:rsid w:val="0004542D"/>
    <w:rsid w:val="00074844"/>
    <w:rsid w:val="000816AC"/>
    <w:rsid w:val="000B1E1F"/>
    <w:rsid w:val="001F260B"/>
    <w:rsid w:val="00207685"/>
    <w:rsid w:val="00221EC3"/>
    <w:rsid w:val="002A118D"/>
    <w:rsid w:val="002E7720"/>
    <w:rsid w:val="00390CD0"/>
    <w:rsid w:val="003B2A5C"/>
    <w:rsid w:val="00402066"/>
    <w:rsid w:val="0042139D"/>
    <w:rsid w:val="00421F29"/>
    <w:rsid w:val="004A1C5F"/>
    <w:rsid w:val="004F3D25"/>
    <w:rsid w:val="005453D8"/>
    <w:rsid w:val="00546484"/>
    <w:rsid w:val="00550AC4"/>
    <w:rsid w:val="00611200"/>
    <w:rsid w:val="006248DE"/>
    <w:rsid w:val="006558EE"/>
    <w:rsid w:val="00724C46"/>
    <w:rsid w:val="00792137"/>
    <w:rsid w:val="007F1D54"/>
    <w:rsid w:val="008217D2"/>
    <w:rsid w:val="008D2AF0"/>
    <w:rsid w:val="008E28CD"/>
    <w:rsid w:val="008E4AEC"/>
    <w:rsid w:val="009002CA"/>
    <w:rsid w:val="00931B80"/>
    <w:rsid w:val="0098285E"/>
    <w:rsid w:val="00A10655"/>
    <w:rsid w:val="00A31BFF"/>
    <w:rsid w:val="00A36D05"/>
    <w:rsid w:val="00BF3FBD"/>
    <w:rsid w:val="00C10851"/>
    <w:rsid w:val="00C7007C"/>
    <w:rsid w:val="00CD7324"/>
    <w:rsid w:val="00E061FB"/>
    <w:rsid w:val="00E575B2"/>
    <w:rsid w:val="00E70CEA"/>
    <w:rsid w:val="00F53729"/>
    <w:rsid w:val="00FA1B62"/>
    <w:rsid w:val="00FB1E7A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B77F"/>
  <w15:chartTrackingRefBased/>
  <w15:docId w15:val="{B1EBDDB1-25F3-E84E-997B-DF7F20C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Colello</dc:creator>
  <cp:keywords/>
  <dc:description/>
  <cp:lastModifiedBy>Gary Colello</cp:lastModifiedBy>
  <cp:revision>2</cp:revision>
  <cp:lastPrinted>2020-01-22T01:17:00Z</cp:lastPrinted>
  <dcterms:created xsi:type="dcterms:W3CDTF">2023-02-22T15:35:00Z</dcterms:created>
  <dcterms:modified xsi:type="dcterms:W3CDTF">2023-02-22T15:35:00Z</dcterms:modified>
</cp:coreProperties>
</file>